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3" w:rsidRPr="00BA4793" w:rsidRDefault="00BA4793" w:rsidP="00BA4793">
      <w:pPr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Załącznik do Regulaminu wydawania materiałów promocyjnych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........................................................</w:t>
      </w:r>
      <w:r w:rsidRPr="00BA4793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BA4793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BA4793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BA4793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BA479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</w:t>
      </w:r>
      <w:r w:rsidRPr="00BA4793">
        <w:rPr>
          <w:rFonts w:ascii="Times New Roman" w:hAnsi="Times New Roman" w:cs="Times New Roman"/>
          <w:color w:val="00000A"/>
        </w:rPr>
        <w:t>Racibórz,  ............................</w:t>
      </w:r>
    </w:p>
    <w:p w:rsidR="00BA4793" w:rsidRPr="00BA4793" w:rsidRDefault="00BA4793" w:rsidP="00BA4793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Imię i nazwisko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........................................................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Nazwa instytucji lub firmy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........................................................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Adres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........................................................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 xml:space="preserve">Nr telefonu 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........................................................</w:t>
      </w:r>
    </w:p>
    <w:p w:rsidR="00BA4793" w:rsidRPr="00BA4793" w:rsidRDefault="00BA4793" w:rsidP="00BA4793">
      <w:pPr>
        <w:spacing w:line="24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Osoba uprawniona do odbioru materiałów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18"/>
          <w:szCs w:val="18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18"/>
          <w:szCs w:val="18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color w:val="00000A"/>
          <w:sz w:val="18"/>
          <w:szCs w:val="18"/>
        </w:rPr>
        <w:tab/>
      </w:r>
      <w:r w:rsidRPr="00BA4793">
        <w:rPr>
          <w:rFonts w:ascii="Times New Roman" w:hAnsi="Times New Roman" w:cs="Times New Roman"/>
          <w:b/>
          <w:color w:val="00000A"/>
        </w:rPr>
        <w:t>Urząd Miasta Racibórz</w:t>
      </w:r>
    </w:p>
    <w:p w:rsidR="00BA4793" w:rsidRPr="00BA4793" w:rsidRDefault="00BA4793" w:rsidP="00BA4793">
      <w:pPr>
        <w:ind w:left="4956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b/>
          <w:color w:val="00000A"/>
        </w:rPr>
        <w:t>Wydział Promocji, Kultury, Turystyki i Sportu</w:t>
      </w:r>
    </w:p>
    <w:p w:rsidR="00BA4793" w:rsidRPr="00BA4793" w:rsidRDefault="00BA4793" w:rsidP="00BA4793">
      <w:pPr>
        <w:ind w:left="4248" w:firstLine="708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b/>
          <w:color w:val="00000A"/>
        </w:rPr>
        <w:t>ul. Króla Stefana Batorego 6</w:t>
      </w:r>
    </w:p>
    <w:p w:rsidR="00BA4793" w:rsidRPr="00BA4793" w:rsidRDefault="00BA4793" w:rsidP="00BA4793">
      <w:pPr>
        <w:ind w:left="4248" w:firstLine="708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b/>
          <w:color w:val="00000A"/>
        </w:rPr>
        <w:t>47-400 Racibórz</w:t>
      </w:r>
    </w:p>
    <w:p w:rsidR="00BA4793" w:rsidRPr="00BA4793" w:rsidRDefault="00BA4793" w:rsidP="00BA4793">
      <w:pPr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18"/>
          <w:szCs w:val="18"/>
        </w:rPr>
      </w:pPr>
    </w:p>
    <w:p w:rsidR="00BA4793" w:rsidRPr="00BA4793" w:rsidRDefault="00BA4793" w:rsidP="00BA4793">
      <w:pPr>
        <w:spacing w:line="360" w:lineRule="auto"/>
        <w:jc w:val="center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b/>
          <w:bCs/>
          <w:color w:val="00000A"/>
        </w:rPr>
        <w:t>Wniosek  nr ........................</w:t>
      </w:r>
    </w:p>
    <w:p w:rsidR="00BA4793" w:rsidRPr="00BA4793" w:rsidRDefault="00BA4793" w:rsidP="00BA4793">
      <w:pPr>
        <w:keepNext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A"/>
        </w:rPr>
      </w:pPr>
      <w:r w:rsidRPr="00BA4793">
        <w:rPr>
          <w:rFonts w:ascii="Times New Roman" w:hAnsi="Times New Roman" w:cs="Times New Roman"/>
          <w:b/>
          <w:bCs/>
          <w:color w:val="00000A"/>
        </w:rPr>
        <w:t xml:space="preserve">o wydanie materiałów promocyjnych </w:t>
      </w: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1. Dane dotyczące wnioskodawcy:</w:t>
      </w: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  <w:vertAlign w:val="superscript"/>
        </w:rPr>
      </w:pPr>
    </w:p>
    <w:p w:rsidR="00BA4793" w:rsidRPr="00BA4793" w:rsidRDefault="00BA4793" w:rsidP="00BA47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jednostka organizacyjna nie posiadająca osobowości prawnej </w:t>
      </w:r>
    </w:p>
    <w:p w:rsidR="00BA4793" w:rsidRPr="00BA4793" w:rsidRDefault="00BA4793" w:rsidP="00BA47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osoba fizyczna</w:t>
      </w:r>
    </w:p>
    <w:p w:rsidR="00BA4793" w:rsidRPr="00BA4793" w:rsidRDefault="00BA4793" w:rsidP="00BA47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osoba prawna </w:t>
      </w:r>
    </w:p>
    <w:p w:rsidR="00BA4793" w:rsidRPr="00BA4793" w:rsidRDefault="00BA4793" w:rsidP="00BA47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instytucja kultury </w:t>
      </w:r>
    </w:p>
    <w:p w:rsidR="00BA4793" w:rsidRPr="00BA4793" w:rsidRDefault="00BA4793" w:rsidP="00BA47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inne</w:t>
      </w:r>
      <w:r w:rsidRPr="00BA4793">
        <w:rPr>
          <w:rFonts w:ascii="Times New Roman" w:hAnsi="Times New Roman" w:cs="Times New Roman"/>
          <w:i/>
          <w:iCs/>
          <w:color w:val="00000A"/>
        </w:rPr>
        <w:t xml:space="preserve">...............................................................................................................................................  </w:t>
      </w:r>
    </w:p>
    <w:p w:rsidR="00BA4793" w:rsidRPr="00BA4793" w:rsidRDefault="00BA4793" w:rsidP="00BA4793">
      <w:pPr>
        <w:spacing w:line="360" w:lineRule="auto"/>
        <w:ind w:left="360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i/>
          <w:iCs/>
          <w:color w:val="00000A"/>
          <w:sz w:val="16"/>
          <w:szCs w:val="16"/>
        </w:rPr>
        <w:t>(odpowiednie zakreślić)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spacing w:after="140" w:line="288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lastRenderedPageBreak/>
        <w:t xml:space="preserve">2. Osoba odpowiedzialna za realizację przedsięwzięcia (imię, nazwisko, telefon, e-mail): </w:t>
      </w:r>
    </w:p>
    <w:p w:rsidR="00BA4793" w:rsidRPr="00BA4793" w:rsidRDefault="00BA4793" w:rsidP="00BA4793">
      <w:pPr>
        <w:spacing w:after="140" w:line="288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3. Przeznaczenie materiałów promocyjnych i/lub wydawnictw: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a)  Nazwa przedsięwzięcia</w:t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b) Opis przedsięwzięcia (</w:t>
      </w:r>
      <w:r w:rsidRPr="00BA4793">
        <w:rPr>
          <w:rFonts w:ascii="Times New Roman" w:hAnsi="Times New Roman" w:cs="Times New Roman"/>
          <w:i/>
          <w:iCs/>
          <w:color w:val="00000A"/>
        </w:rPr>
        <w:t>konferencja, targi, wizyty oficjalnych gości, inne – proszę szczegółowo opisać</w:t>
      </w:r>
      <w:r w:rsidRPr="00BA4793">
        <w:rPr>
          <w:rFonts w:ascii="Times New Roman" w:hAnsi="Times New Roman" w:cs="Times New Roman"/>
          <w:color w:val="00000A"/>
        </w:rPr>
        <w:t>)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c) Termin i miejsce realizacji przedsięwzięcia</w:t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>….........................................................................................................................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d) Adresaci materiałów promocyjnych i/lub wydawnictw oraz szacunkowa liczba osób uczestniczących w w/w przedsięwzięciu:</w:t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e) Sposób promocji przedsięwzięcia:</w:t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>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BA4793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4. Rodzaj materiałów, o które występuje wnioskodawca: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wydawnictwa książkowe/albumowe</w:t>
      </w:r>
      <w:r w:rsidRPr="00BA4793">
        <w:rPr>
          <w:rFonts w:ascii="Times New Roman" w:hAnsi="Times New Roman" w:cs="Times New Roman"/>
          <w:color w:val="00000A"/>
        </w:rPr>
        <w:tab/>
        <w:t xml:space="preserve"> </w:t>
      </w:r>
      <w:r w:rsidRPr="00BA4793">
        <w:rPr>
          <w:rFonts w:ascii="Times New Roman" w:hAnsi="Times New Roman" w:cs="Times New Roman"/>
          <w:color w:val="00000A"/>
        </w:rPr>
        <w:tab/>
        <w:t xml:space="preserve">                 .............................. sztuk</w:t>
      </w:r>
    </w:p>
    <w:p w:rsidR="00BA4793" w:rsidRPr="00BA4793" w:rsidRDefault="00BA4793" w:rsidP="00BA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ulotki, foldery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 xml:space="preserve">    .............................. sztuk</w:t>
      </w:r>
    </w:p>
    <w:p w:rsidR="00BA4793" w:rsidRPr="00BA4793" w:rsidRDefault="00BA4793" w:rsidP="00BA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gadżety promocyjne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 xml:space="preserve">       </w:t>
      </w:r>
      <w:r w:rsidRPr="00BA4793">
        <w:rPr>
          <w:rFonts w:ascii="Times New Roman" w:hAnsi="Times New Roman" w:cs="Times New Roman"/>
          <w:color w:val="00000A"/>
        </w:rPr>
        <w:tab/>
        <w:t xml:space="preserve">    .............................. sztuk</w:t>
      </w:r>
    </w:p>
    <w:p w:rsidR="00BA4793" w:rsidRPr="00BA4793" w:rsidRDefault="00BA4793" w:rsidP="00BA47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inne     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 xml:space="preserve">    .............................. sztuk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proszę podać wersję językową zamawianych wydawnictw: .......................................................</w:t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 xml:space="preserve"> 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Zgodnie z art. 13 ust. 1 i 2</w:t>
      </w:r>
      <w:r w:rsidRPr="00BA479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BA4793">
        <w:rPr>
          <w:rFonts w:ascii="Times New Roman" w:hAnsi="Times New Roman" w:cs="Times New Roman"/>
          <w:color w:val="00000A"/>
          <w:sz w:val="24"/>
          <w:szCs w:val="24"/>
        </w:rPr>
        <w:t xml:space="preserve"> Rozporządzenia Parlamentu Europejskiego i Rady (UE) 2016/679  w sprawie ochrony osób fizycznych w związku z przetwarzaniem danych osobowych i w sprawie swobodnego przepływu takich danych oraz uchylenia dyrektywy 95/46/WE (Dz. Urz. UE  z 2016 Nr 119 poz. 1 ) informuję, że:</w:t>
      </w:r>
    </w:p>
    <w:p w:rsidR="00BA4793" w:rsidRPr="00BA4793" w:rsidRDefault="00BA4793" w:rsidP="00BA47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793" w:rsidRPr="00BA4793" w:rsidRDefault="00BA4793" w:rsidP="00BA47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 xml:space="preserve">Administratorem jest Miasto Racibórz ul. Króla Stefana Batorego 6, </w:t>
      </w:r>
      <w:r w:rsidRPr="00BA4793">
        <w:rPr>
          <w:rFonts w:ascii="Times New Roman" w:hAnsi="Times New Roman" w:cs="Times New Roman"/>
          <w:color w:val="00000A"/>
          <w:sz w:val="24"/>
          <w:szCs w:val="24"/>
        </w:rPr>
        <w:br/>
        <w:t xml:space="preserve">47-400 Racibórz, </w:t>
      </w:r>
      <w:hyperlink r:id="rId5" w:history="1">
        <w:r w:rsidRPr="00BA47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pkt@um.raciborz.pl</w:t>
        </w:r>
      </w:hyperlink>
      <w:r w:rsidRPr="00BA4793">
        <w:rPr>
          <w:rFonts w:ascii="Times New Roman" w:hAnsi="Times New Roman" w:cs="Times New Roman"/>
          <w:color w:val="00000A"/>
          <w:sz w:val="24"/>
          <w:szCs w:val="24"/>
        </w:rPr>
        <w:t xml:space="preserve"> 32 7550 704.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 xml:space="preserve">Dane kontaktowe inspektora ochrony danych  to </w:t>
      </w:r>
      <w:hyperlink r:id="rId6" w:history="1">
        <w:r w:rsidRPr="00BA4793">
          <w:rPr>
            <w:rFonts w:ascii="Times New Roman" w:hAnsi="Times New Roman" w:cs="Times New Roman"/>
            <w:sz w:val="24"/>
            <w:szCs w:val="24"/>
            <w:u w:val="single"/>
          </w:rPr>
          <w:t>iodo@um.raciborz.pl</w:t>
        </w:r>
      </w:hyperlink>
      <w:r w:rsidRPr="00BA4793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Celem przetwarzania danych osobowych jest przekazanie materiałów promocyjnych.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Podstawą prawną przetwarzania danych osobowych jest wykonanie zadania realizowanego w interesie publicznym  przez administratora (art. 6 ust. 1 lit. e RODO). Zadanie to wyznaczone zostało ustawą z dnia 8 marca 1990 r. o samorządzie gminnym.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 xml:space="preserve">Na podstawie obowiązujących przepisów prawa Pana/Pani dane będą udostępniane, w tym innym administratorom, a także podmiotom przetwarzającym oraz osobom upoważnionym </w:t>
      </w:r>
      <w:r w:rsidRPr="00BA4793">
        <w:rPr>
          <w:rFonts w:ascii="Times New Roman" w:hAnsi="Times New Roman" w:cs="Times New Roman"/>
          <w:color w:val="00000A"/>
          <w:sz w:val="24"/>
          <w:szCs w:val="24"/>
        </w:rPr>
        <w:br/>
        <w:t xml:space="preserve">do przetwarzania danych osobowych, które muszą mieć dostęp do danych, aby wykonywać swoje obowiązki.      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Pana/Pani dane osobowe nie będą przekazywane do państwa trzeciego.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Dane osobowe będą przechowywane nie dłużej niż jest to niezbędne do realizacji celów przetwarzania danych osobowych tj. 5 lat licząc od końca roku kalendarzowego w którym został złożony wniosek. Po upływie wymienionego okresu przechowywania dane osobowe zostaną usunięte lub zanonimizowane.</w:t>
      </w:r>
    </w:p>
    <w:p w:rsidR="00BA4793" w:rsidRPr="00BA4793" w:rsidRDefault="00BA4793" w:rsidP="00BA47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W związku z przetwarzaniem danych osobowych przysługuje Panu/Pani prawo do:</w:t>
      </w:r>
    </w:p>
    <w:p w:rsidR="00BA4793" w:rsidRPr="00BA4793" w:rsidRDefault="00BA4793" w:rsidP="00BA47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żądania dostępu do danych dotyczących osoby, której dotyczą,</w:t>
      </w:r>
    </w:p>
    <w:p w:rsidR="00BA4793" w:rsidRPr="00BA4793" w:rsidRDefault="00BA4793" w:rsidP="00BA47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sprostowania danych osobowych</w:t>
      </w:r>
    </w:p>
    <w:p w:rsidR="00BA4793" w:rsidRPr="00BA4793" w:rsidRDefault="00BA4793" w:rsidP="00BA47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żądania usunięcia danych,</w:t>
      </w:r>
    </w:p>
    <w:p w:rsidR="00BA4793" w:rsidRPr="00BA4793" w:rsidRDefault="00BA4793" w:rsidP="00BA47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żądania ograniczenia przetwarzania,</w:t>
      </w:r>
    </w:p>
    <w:p w:rsidR="00BA4793" w:rsidRPr="00BA4793" w:rsidRDefault="00BA4793" w:rsidP="00BA47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wniesienia sprzeciwu wobec przetwarzania,</w:t>
      </w:r>
    </w:p>
    <w:p w:rsidR="00BA4793" w:rsidRPr="00BA4793" w:rsidRDefault="00BA4793" w:rsidP="00BA47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wniesienia skargi do Generalnego Inspektora Ochrony Danych Osobowych.</w:t>
      </w:r>
    </w:p>
    <w:p w:rsidR="00BA4793" w:rsidRPr="00BA4793" w:rsidRDefault="00BA4793" w:rsidP="00BA47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BA4793">
        <w:rPr>
          <w:rFonts w:ascii="Times New Roman" w:hAnsi="Times New Roman" w:cs="Times New Roman"/>
          <w:color w:val="00000A"/>
          <w:sz w:val="24"/>
          <w:szCs w:val="24"/>
        </w:rPr>
        <w:t>Pana/Pani dane nie będą przetwarzane dla zautomatyzowanego podejmowania decyzji, nie będą profilowane.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  <w:t>.....................................................................................</w:t>
      </w:r>
    </w:p>
    <w:p w:rsidR="00BA4793" w:rsidRPr="00BA4793" w:rsidRDefault="00BA4793" w:rsidP="00BA4793">
      <w:pPr>
        <w:jc w:val="both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color w:val="00000A"/>
          <w:sz w:val="16"/>
          <w:szCs w:val="16"/>
        </w:rPr>
        <w:tab/>
      </w:r>
      <w:r w:rsidRPr="00BA4793">
        <w:rPr>
          <w:rFonts w:ascii="Times New Roman" w:hAnsi="Times New Roman" w:cs="Times New Roman"/>
          <w:i/>
          <w:color w:val="00000A"/>
          <w:sz w:val="16"/>
          <w:szCs w:val="16"/>
        </w:rPr>
        <w:t>Podpis wnioskodawcy (pieczątka)</w:t>
      </w: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i/>
          <w:color w:val="00000A"/>
          <w:sz w:val="16"/>
          <w:szCs w:val="16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lastRenderedPageBreak/>
        <w:t>Informacja o wydanych materiałach informacyjno-promocyjnych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Wydano następujące materiały promocyjno-informacyjne: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spacing w:line="360" w:lineRule="auto"/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•</w:t>
      </w:r>
      <w:r w:rsidRPr="00BA4793">
        <w:rPr>
          <w:rFonts w:ascii="Times New Roman" w:hAnsi="Times New Roman" w:cs="Times New Roman"/>
          <w:color w:val="00000A"/>
        </w:rPr>
        <w:tab/>
        <w:t>………………………….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>szt. …..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Osoba odbierająca materiały promocyjno-informacyjne:……………………………………… 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  Wydający materiały</w:t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</w:r>
      <w:r w:rsidRPr="00BA4793">
        <w:rPr>
          <w:rFonts w:ascii="Times New Roman" w:hAnsi="Times New Roman" w:cs="Times New Roman"/>
          <w:color w:val="00000A"/>
        </w:rPr>
        <w:tab/>
        <w:t xml:space="preserve">      Odbierający materiały     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                                  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                                       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>………………………..                                                                                     ………………………</w:t>
      </w:r>
    </w:p>
    <w:p w:rsidR="00BA4793" w:rsidRPr="00BA4793" w:rsidRDefault="00BA4793" w:rsidP="00BA4793">
      <w:pPr>
        <w:rPr>
          <w:rFonts w:ascii="Times New Roman" w:hAnsi="Times New Roman" w:cs="Times New Roman"/>
          <w:color w:val="00000A"/>
        </w:rPr>
      </w:pPr>
      <w:r w:rsidRPr="00BA4793">
        <w:rPr>
          <w:rFonts w:ascii="Times New Roman" w:hAnsi="Times New Roman" w:cs="Times New Roman"/>
          <w:color w:val="00000A"/>
        </w:rPr>
        <w:t xml:space="preserve">      data i podpis                                                                                          </w:t>
      </w:r>
      <w:r w:rsidRPr="00BA4793">
        <w:rPr>
          <w:rFonts w:ascii="Times New Roman" w:hAnsi="Times New Roman" w:cs="Times New Roman"/>
          <w:color w:val="00000A"/>
        </w:rPr>
        <w:tab/>
        <w:t>data i podpis</w:t>
      </w:r>
    </w:p>
    <w:p w:rsidR="00BC7552" w:rsidRDefault="00BC7552">
      <w:bookmarkStart w:id="0" w:name="_GoBack"/>
      <w:bookmarkEnd w:id="0"/>
    </w:p>
    <w:sectPr w:rsidR="00BC7552" w:rsidSect="00383258">
      <w:pgSz w:w="11906" w:h="16838"/>
      <w:pgMar w:top="1417" w:right="1020" w:bottom="992" w:left="10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iCs/>
        <w:sz w:val="22"/>
        <w:szCs w:val="22"/>
      </w:rPr>
    </w:lvl>
  </w:abstractNum>
  <w:abstractNum w:abstractNumId="3">
    <w:nsid w:val="727F352A"/>
    <w:multiLevelType w:val="hybridMultilevel"/>
    <w:tmpl w:val="3ED25066"/>
    <w:lvl w:ilvl="0" w:tplc="B9D8431C">
      <w:start w:val="1"/>
      <w:numFmt w:val="decimal"/>
      <w:lvlText w:val="%1."/>
      <w:lvlJc w:val="left"/>
      <w:pPr>
        <w:ind w:left="855" w:hanging="49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C4A0B"/>
    <w:multiLevelType w:val="hybridMultilevel"/>
    <w:tmpl w:val="B9267CF4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93"/>
    <w:rsid w:val="00383258"/>
    <w:rsid w:val="005820C7"/>
    <w:rsid w:val="008061C1"/>
    <w:rsid w:val="00BA4793"/>
    <w:rsid w:val="00B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raciborz.pl" TargetMode="External"/><Relationship Id="rId5" Type="http://schemas.openxmlformats.org/officeDocument/2006/relationships/hyperlink" Target="mailto:pkt@um.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rw10</dc:creator>
  <cp:lastModifiedBy>or2-</cp:lastModifiedBy>
  <cp:revision>2</cp:revision>
  <dcterms:created xsi:type="dcterms:W3CDTF">2021-10-07T13:02:00Z</dcterms:created>
  <dcterms:modified xsi:type="dcterms:W3CDTF">2021-10-07T13:02:00Z</dcterms:modified>
</cp:coreProperties>
</file>